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38" w:rsidRPr="00B60DB9" w:rsidRDefault="009F1AD7" w:rsidP="00030338">
      <w:pPr>
        <w:pStyle w:val="walnut-Nadpis1"/>
        <w:rPr>
          <w:b w:val="0"/>
        </w:rPr>
      </w:pPr>
      <w:r w:rsidRPr="00B60DB9">
        <w:rPr>
          <w:b w:val="0"/>
        </w:rPr>
        <w:t>Krycí list nabídky</w:t>
      </w:r>
    </w:p>
    <w:p w:rsidR="006B64AC" w:rsidRPr="00B60DB9" w:rsidRDefault="006B64AC" w:rsidP="00D360FD">
      <w:pPr>
        <w:pStyle w:val="Zhlav"/>
        <w:rPr>
          <w:kern w:val="2"/>
        </w:rPr>
      </w:pP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77C4D" w:rsidRPr="00B60DB9" w:rsidTr="009F1AD7">
        <w:tc>
          <w:tcPr>
            <w:tcW w:w="2269" w:type="dxa"/>
            <w:hideMark/>
          </w:tcPr>
          <w:p w:rsidR="00477C4D" w:rsidRPr="00B60DB9" w:rsidRDefault="00477C4D">
            <w:pPr>
              <w:rPr>
                <w:b/>
                <w:bCs/>
                <w:kern w:val="2"/>
              </w:rPr>
            </w:pPr>
            <w:r w:rsidRPr="00B60DB9"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2A7DA0" w:rsidP="00B60DB9">
            <w:r w:rsidRPr="002A7DA0">
              <w:t xml:space="preserve">Stavební úpravy bytového domu </w:t>
            </w:r>
            <w:proofErr w:type="gramStart"/>
            <w:r w:rsidRPr="002A7DA0">
              <w:t>č.p.</w:t>
            </w:r>
            <w:proofErr w:type="gramEnd"/>
            <w:r w:rsidRPr="002A7DA0">
              <w:t xml:space="preserve"> 1</w:t>
            </w:r>
            <w:r>
              <w:t>45, Golčův Jeníkov - Zhotovitel</w:t>
            </w:r>
          </w:p>
        </w:tc>
      </w:tr>
      <w:tr w:rsidR="00477C4D" w:rsidRPr="00B60DB9" w:rsidTr="009F1AD7">
        <w:tc>
          <w:tcPr>
            <w:tcW w:w="2269" w:type="dxa"/>
            <w:hideMark/>
          </w:tcPr>
          <w:p w:rsidR="00477C4D" w:rsidRPr="00B60DB9" w:rsidRDefault="00477C4D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477C4D">
            <w:r w:rsidRPr="00B60DB9">
              <w:t xml:space="preserve">veřejná zakázka malého rozsahu na stavební práce, zadávací řízení mimo režim zákona č. </w:t>
            </w:r>
            <w:r w:rsidR="00606DDE" w:rsidRPr="00B60DB9">
              <w:t>134/201</w:t>
            </w:r>
            <w:r w:rsidRPr="00B60DB9">
              <w:t xml:space="preserve">6 Sb., o </w:t>
            </w:r>
            <w:r w:rsidR="009F7B31" w:rsidRPr="00B60DB9">
              <w:t xml:space="preserve">zadávání veřejných zakázek. </w:t>
            </w:r>
          </w:p>
        </w:tc>
      </w:tr>
      <w:tr w:rsidR="009F1AD7" w:rsidRPr="00B60DB9" w:rsidTr="009F1AD7">
        <w:tc>
          <w:tcPr>
            <w:tcW w:w="2269" w:type="dxa"/>
          </w:tcPr>
          <w:p w:rsidR="009F1AD7" w:rsidRPr="00B60DB9" w:rsidRDefault="009F1AD7">
            <w:pPr>
              <w:rPr>
                <w:rFonts w:asciiTheme="minorHAnsi" w:hAnsiTheme="minorHAnsi"/>
                <w:b/>
              </w:rPr>
            </w:pPr>
            <w:r w:rsidRPr="00B60DB9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AD7" w:rsidRPr="00B60DB9" w:rsidRDefault="002A7DA0">
            <w:r w:rsidRPr="002A7DA0">
              <w:t xml:space="preserve">Město Golčův Jeníkov, Nám. T. G. Masaryka 110, 582 </w:t>
            </w:r>
            <w:r>
              <w:t>82 Golčův Jeníkov, IČ: 00267406</w:t>
            </w:r>
          </w:p>
        </w:tc>
      </w:tr>
    </w:tbl>
    <w:p w:rsidR="00477C4D" w:rsidRPr="00B60DB9" w:rsidRDefault="009F1AD7" w:rsidP="00477C4D">
      <w:r w:rsidRPr="00B60DB9">
        <w:rPr>
          <w:b/>
        </w:rPr>
        <w:t>Uchazeč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477C4D" w:rsidRPr="00B60DB9" w:rsidTr="00477C4D">
        <w:tc>
          <w:tcPr>
            <w:tcW w:w="2268" w:type="dxa"/>
            <w:hideMark/>
          </w:tcPr>
          <w:p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Název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:rsidTr="00477C4D">
        <w:tc>
          <w:tcPr>
            <w:tcW w:w="2268" w:type="dxa"/>
            <w:hideMark/>
          </w:tcPr>
          <w:p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Sídlo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:rsidTr="00477C4D">
        <w:tc>
          <w:tcPr>
            <w:tcW w:w="2268" w:type="dxa"/>
            <w:hideMark/>
          </w:tcPr>
          <w:p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IČ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:rsidTr="00477C4D">
        <w:tc>
          <w:tcPr>
            <w:tcW w:w="2268" w:type="dxa"/>
            <w:hideMark/>
          </w:tcPr>
          <w:p w:rsidR="00477C4D" w:rsidRPr="00B60DB9" w:rsidRDefault="00477C4D">
            <w:pPr>
              <w:rPr>
                <w:b/>
              </w:rPr>
            </w:pPr>
            <w:r w:rsidRPr="00B60DB9">
              <w:rPr>
                <w:b/>
              </w:rPr>
              <w:t>Kontaktní adresa</w:t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  <w:tr w:rsidR="00477C4D" w:rsidRPr="00B60DB9" w:rsidTr="00477C4D">
        <w:tc>
          <w:tcPr>
            <w:tcW w:w="2268" w:type="dxa"/>
            <w:hideMark/>
          </w:tcPr>
          <w:p w:rsidR="00477C4D" w:rsidRPr="00B60DB9" w:rsidRDefault="009F1AD7">
            <w:pPr>
              <w:tabs>
                <w:tab w:val="center" w:pos="1135"/>
              </w:tabs>
              <w:rPr>
                <w:b/>
              </w:rPr>
            </w:pPr>
            <w:r w:rsidRPr="00B60DB9">
              <w:rPr>
                <w:b/>
              </w:rPr>
              <w:t xml:space="preserve">Pověřená osoba </w:t>
            </w:r>
            <w:r w:rsidR="00477C4D" w:rsidRPr="00B60DB9">
              <w:rPr>
                <w:b/>
              </w:rPr>
              <w:tab/>
            </w: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7C4D" w:rsidRPr="00B60DB9" w:rsidRDefault="009F1AD7">
            <w:r w:rsidRPr="00B60DB9">
              <w:rPr>
                <w:highlight w:val="yellow"/>
              </w:rPr>
              <w:t>[DOPLNÍ UCHAZEČ]</w:t>
            </w:r>
          </w:p>
        </w:tc>
      </w:tr>
    </w:tbl>
    <w:p w:rsidR="009F1AD7" w:rsidRPr="00B60DB9" w:rsidRDefault="009F1AD7" w:rsidP="009F1AD7">
      <w:r w:rsidRPr="00B60DB9">
        <w:rPr>
          <w:b/>
        </w:rPr>
        <w:t>Osoba pověřená komunikací se zadavatelem</w:t>
      </w:r>
    </w:p>
    <w:tbl>
      <w:tblPr>
        <w:tblW w:w="907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9F1AD7" w:rsidRPr="00B60DB9" w:rsidTr="009F1AD7">
        <w:tc>
          <w:tcPr>
            <w:tcW w:w="2268" w:type="dxa"/>
            <w:hideMark/>
          </w:tcPr>
          <w:p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Jméno a příjmení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:rsidTr="009F1AD7">
        <w:tc>
          <w:tcPr>
            <w:tcW w:w="2268" w:type="dxa"/>
            <w:hideMark/>
          </w:tcPr>
          <w:p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Email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  <w:tr w:rsidR="009F1AD7" w:rsidRPr="00B60DB9" w:rsidTr="009F1AD7">
        <w:tc>
          <w:tcPr>
            <w:tcW w:w="2268" w:type="dxa"/>
            <w:hideMark/>
          </w:tcPr>
          <w:p w:rsidR="009F1AD7" w:rsidRPr="00B60DB9" w:rsidRDefault="009F1AD7" w:rsidP="00AA5E27">
            <w:pPr>
              <w:rPr>
                <w:b/>
              </w:rPr>
            </w:pPr>
            <w:r w:rsidRPr="00B60DB9">
              <w:rPr>
                <w:b/>
              </w:rPr>
              <w:t>Telefon</w:t>
            </w:r>
          </w:p>
        </w:tc>
        <w:tc>
          <w:tcPr>
            <w:tcW w:w="68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AD7" w:rsidRPr="00B60DB9" w:rsidRDefault="009F1AD7" w:rsidP="00AA5E27">
            <w:r w:rsidRPr="00B60DB9">
              <w:rPr>
                <w:highlight w:val="yellow"/>
              </w:rPr>
              <w:t>[DOPLNÍ UCHAZEČ]</w:t>
            </w:r>
          </w:p>
        </w:tc>
      </w:tr>
    </w:tbl>
    <w:p w:rsidR="00030338" w:rsidRPr="00B60DB9" w:rsidRDefault="00030338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:rsidR="009F1AD7" w:rsidRPr="00B60DB9" w:rsidRDefault="009F1AD7" w:rsidP="009F1AD7">
      <w:pPr>
        <w:rPr>
          <w:b/>
        </w:rPr>
      </w:pPr>
      <w:r w:rsidRPr="00B60DB9">
        <w:rPr>
          <w:b/>
        </w:rPr>
        <w:t>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B7C4D" w:rsidRPr="00B60DB9" w:rsidTr="005B7C4D">
        <w:tc>
          <w:tcPr>
            <w:tcW w:w="4390" w:type="dxa"/>
          </w:tcPr>
          <w:p w:rsidR="005B7C4D" w:rsidRPr="00B60DB9" w:rsidRDefault="005B7C4D" w:rsidP="009F1AD7">
            <w:r w:rsidRPr="00B60DB9">
              <w:t>Hodnotící kritérium</w:t>
            </w:r>
          </w:p>
        </w:tc>
        <w:tc>
          <w:tcPr>
            <w:tcW w:w="4672" w:type="dxa"/>
          </w:tcPr>
          <w:p w:rsidR="005B7C4D" w:rsidRPr="00B60DB9" w:rsidRDefault="005B7C4D" w:rsidP="009F1AD7">
            <w:r w:rsidRPr="00B60DB9">
              <w:t>Hodnota</w:t>
            </w:r>
          </w:p>
        </w:tc>
      </w:tr>
      <w:tr w:rsidR="005B7C4D" w:rsidRPr="00B60DB9" w:rsidTr="005B7C4D">
        <w:trPr>
          <w:trHeight w:val="278"/>
        </w:trPr>
        <w:tc>
          <w:tcPr>
            <w:tcW w:w="4390" w:type="dxa"/>
          </w:tcPr>
          <w:p w:rsidR="005B7C4D" w:rsidRPr="00B60DB9" w:rsidRDefault="005B7C4D" w:rsidP="00D67674">
            <w:r w:rsidRPr="00B60DB9">
              <w:t xml:space="preserve">Nejnižší nabídková cena </w:t>
            </w:r>
            <w:r w:rsidR="002A7DA0">
              <w:t>v Kč bez DPH</w:t>
            </w:r>
            <w:bookmarkStart w:id="0" w:name="_GoBack"/>
            <w:bookmarkEnd w:id="0"/>
          </w:p>
        </w:tc>
        <w:tc>
          <w:tcPr>
            <w:tcW w:w="4672" w:type="dxa"/>
          </w:tcPr>
          <w:p w:rsidR="005B7C4D" w:rsidRPr="00B60DB9" w:rsidRDefault="005B7C4D" w:rsidP="00D67674">
            <w:r w:rsidRPr="00B60DB9">
              <w:rPr>
                <w:highlight w:val="yellow"/>
              </w:rPr>
              <w:t>[DOPLNÍ UCHAZEČ]</w:t>
            </w:r>
            <w:r w:rsidRPr="00B60DB9">
              <w:t xml:space="preserve"> </w:t>
            </w:r>
          </w:p>
        </w:tc>
      </w:tr>
    </w:tbl>
    <w:p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5911"/>
      </w:tblGrid>
      <w:tr w:rsidR="009F1AD7" w:rsidRPr="00B60DB9" w:rsidTr="00AA5E27">
        <w:tc>
          <w:tcPr>
            <w:tcW w:w="3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B60DB9" w:rsidRDefault="009F1AD7" w:rsidP="009F1AD7">
            <w:pPr>
              <w:pStyle w:val="MVbntext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</w:p>
        </w:tc>
        <w:tc>
          <w:tcPr>
            <w:tcW w:w="5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B60DB9" w:rsidRDefault="009F1AD7" w:rsidP="00AA5E27">
            <w:pPr>
              <w:pStyle w:val="MVbntext"/>
              <w:rPr>
                <w:sz w:val="22"/>
                <w:szCs w:val="22"/>
              </w:rPr>
            </w:pPr>
            <w:r w:rsidRPr="00B60DB9">
              <w:rPr>
                <w:sz w:val="22"/>
                <w:szCs w:val="22"/>
              </w:rPr>
              <w:t>,</w:t>
            </w:r>
            <w:proofErr w:type="gramStart"/>
            <w:r w:rsidRPr="00B60DB9">
              <w:rPr>
                <w:sz w:val="22"/>
                <w:szCs w:val="22"/>
              </w:rPr>
              <w:t xml:space="preserve">dne  </w:t>
            </w:r>
            <w:r w:rsidRPr="00B60DB9">
              <w:rPr>
                <w:sz w:val="22"/>
                <w:szCs w:val="22"/>
                <w:highlight w:val="yellow"/>
              </w:rPr>
              <w:t>[DOPLNÍ</w:t>
            </w:r>
            <w:proofErr w:type="gramEnd"/>
            <w:r w:rsidRPr="00B60DB9">
              <w:rPr>
                <w:sz w:val="22"/>
                <w:szCs w:val="22"/>
                <w:highlight w:val="yellow"/>
              </w:rPr>
              <w:t xml:space="preserve"> UCHAZEČ]</w:t>
            </w:r>
          </w:p>
        </w:tc>
      </w:tr>
      <w:tr w:rsidR="009F1AD7" w:rsidRPr="00B60DB9" w:rsidTr="00AA5E27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F1AD7" w:rsidRPr="00B60DB9" w:rsidRDefault="009F1AD7" w:rsidP="00AA5E27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:rsidR="009F1AD7" w:rsidRPr="00B60DB9" w:rsidRDefault="009F1AD7" w:rsidP="009F1AD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0DB9"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>[DOPLNÍ UCHAZEČ]</w:t>
            </w:r>
            <w:r w:rsidRPr="00B60D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60DB9"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 w:rsidRPr="00B60DB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UCHAZEČ]</w:t>
            </w:r>
          </w:p>
        </w:tc>
      </w:tr>
    </w:tbl>
    <w:p w:rsidR="009F1AD7" w:rsidRPr="00B60DB9" w:rsidRDefault="009F1AD7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sectPr w:rsidR="009F1AD7" w:rsidRPr="00B60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05" w:rsidRDefault="00D30105" w:rsidP="00A65DD1">
      <w:pPr>
        <w:spacing w:after="0" w:line="240" w:lineRule="auto"/>
      </w:pPr>
      <w:r>
        <w:separator/>
      </w:r>
    </w:p>
  </w:endnote>
  <w:endnote w:type="continuationSeparator" w:id="0">
    <w:p w:rsidR="00D30105" w:rsidRDefault="00D30105" w:rsidP="00A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05" w:rsidRDefault="00D30105" w:rsidP="00A65DD1">
      <w:pPr>
        <w:spacing w:after="0" w:line="240" w:lineRule="auto"/>
      </w:pPr>
      <w:r>
        <w:separator/>
      </w:r>
    </w:p>
  </w:footnote>
  <w:footnote w:type="continuationSeparator" w:id="0">
    <w:p w:rsidR="00D30105" w:rsidRDefault="00D30105" w:rsidP="00A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70" w:rsidRPr="003C6E70" w:rsidRDefault="003C6E70" w:rsidP="003C6E70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inline distT="0" distB="0" distL="0" distR="0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0DB596D"/>
    <w:multiLevelType w:val="hybridMultilevel"/>
    <w:tmpl w:val="D132EDD2"/>
    <w:lvl w:ilvl="0" w:tplc="6DE8EAB6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652"/>
        </w:tabs>
        <w:ind w:left="482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3"/>
    <w:rsid w:val="000158D3"/>
    <w:rsid w:val="00022ECE"/>
    <w:rsid w:val="00030338"/>
    <w:rsid w:val="00047819"/>
    <w:rsid w:val="00073B63"/>
    <w:rsid w:val="000861CA"/>
    <w:rsid w:val="000C426D"/>
    <w:rsid w:val="000E7C52"/>
    <w:rsid w:val="000F08CA"/>
    <w:rsid w:val="0010574F"/>
    <w:rsid w:val="0010790E"/>
    <w:rsid w:val="0011390B"/>
    <w:rsid w:val="0012016E"/>
    <w:rsid w:val="00126C58"/>
    <w:rsid w:val="001304F0"/>
    <w:rsid w:val="00133D23"/>
    <w:rsid w:val="00165F86"/>
    <w:rsid w:val="00171B08"/>
    <w:rsid w:val="001B4625"/>
    <w:rsid w:val="001F5E6B"/>
    <w:rsid w:val="002344CA"/>
    <w:rsid w:val="002909A9"/>
    <w:rsid w:val="002A1771"/>
    <w:rsid w:val="002A7C61"/>
    <w:rsid w:val="002A7DA0"/>
    <w:rsid w:val="002A7E8F"/>
    <w:rsid w:val="002C21B3"/>
    <w:rsid w:val="002D64D2"/>
    <w:rsid w:val="002E1C2C"/>
    <w:rsid w:val="00323228"/>
    <w:rsid w:val="00342F0E"/>
    <w:rsid w:val="00361FB6"/>
    <w:rsid w:val="003665EA"/>
    <w:rsid w:val="003719A3"/>
    <w:rsid w:val="00371C23"/>
    <w:rsid w:val="0037736F"/>
    <w:rsid w:val="003A5C23"/>
    <w:rsid w:val="003C6E70"/>
    <w:rsid w:val="003D13B5"/>
    <w:rsid w:val="003F1593"/>
    <w:rsid w:val="003F3919"/>
    <w:rsid w:val="00402838"/>
    <w:rsid w:val="0042453B"/>
    <w:rsid w:val="00455922"/>
    <w:rsid w:val="00472CAD"/>
    <w:rsid w:val="00477C4D"/>
    <w:rsid w:val="004B1270"/>
    <w:rsid w:val="004B6652"/>
    <w:rsid w:val="004D2A46"/>
    <w:rsid w:val="004D43D0"/>
    <w:rsid w:val="00500D68"/>
    <w:rsid w:val="0050690D"/>
    <w:rsid w:val="00514ACE"/>
    <w:rsid w:val="00523A44"/>
    <w:rsid w:val="00524FD3"/>
    <w:rsid w:val="00531E20"/>
    <w:rsid w:val="0053602D"/>
    <w:rsid w:val="005400B5"/>
    <w:rsid w:val="00565539"/>
    <w:rsid w:val="00576AB1"/>
    <w:rsid w:val="005845B1"/>
    <w:rsid w:val="005867A9"/>
    <w:rsid w:val="005A25D0"/>
    <w:rsid w:val="005B7C4D"/>
    <w:rsid w:val="005C0E79"/>
    <w:rsid w:val="005C41FA"/>
    <w:rsid w:val="005F680F"/>
    <w:rsid w:val="00606DDE"/>
    <w:rsid w:val="006417FF"/>
    <w:rsid w:val="0068639F"/>
    <w:rsid w:val="006B1282"/>
    <w:rsid w:val="006B64AC"/>
    <w:rsid w:val="006D10BC"/>
    <w:rsid w:val="006F395B"/>
    <w:rsid w:val="007115BE"/>
    <w:rsid w:val="0071166E"/>
    <w:rsid w:val="007546A3"/>
    <w:rsid w:val="0076039E"/>
    <w:rsid w:val="007710D5"/>
    <w:rsid w:val="00782D8B"/>
    <w:rsid w:val="007D0927"/>
    <w:rsid w:val="007E735F"/>
    <w:rsid w:val="007F0A50"/>
    <w:rsid w:val="00800BB5"/>
    <w:rsid w:val="008011A6"/>
    <w:rsid w:val="00806220"/>
    <w:rsid w:val="00821680"/>
    <w:rsid w:val="00831CED"/>
    <w:rsid w:val="008474AD"/>
    <w:rsid w:val="00896437"/>
    <w:rsid w:val="008B0B84"/>
    <w:rsid w:val="008B3362"/>
    <w:rsid w:val="00901D59"/>
    <w:rsid w:val="00983BF7"/>
    <w:rsid w:val="00995AA0"/>
    <w:rsid w:val="009A5324"/>
    <w:rsid w:val="009C26A9"/>
    <w:rsid w:val="009C37FA"/>
    <w:rsid w:val="009F1AD7"/>
    <w:rsid w:val="009F6EDC"/>
    <w:rsid w:val="009F7B31"/>
    <w:rsid w:val="00A024F5"/>
    <w:rsid w:val="00A6133B"/>
    <w:rsid w:val="00A6261D"/>
    <w:rsid w:val="00A65DD1"/>
    <w:rsid w:val="00A92F97"/>
    <w:rsid w:val="00AC0FA9"/>
    <w:rsid w:val="00AD07B9"/>
    <w:rsid w:val="00B05452"/>
    <w:rsid w:val="00B12525"/>
    <w:rsid w:val="00B60DB9"/>
    <w:rsid w:val="00BA52F0"/>
    <w:rsid w:val="00BC7EB9"/>
    <w:rsid w:val="00BD7EE8"/>
    <w:rsid w:val="00BE03D7"/>
    <w:rsid w:val="00BF01D8"/>
    <w:rsid w:val="00C00641"/>
    <w:rsid w:val="00C20562"/>
    <w:rsid w:val="00C420D2"/>
    <w:rsid w:val="00C52BDA"/>
    <w:rsid w:val="00CC3728"/>
    <w:rsid w:val="00CD2069"/>
    <w:rsid w:val="00CF24FA"/>
    <w:rsid w:val="00D023FF"/>
    <w:rsid w:val="00D11A9E"/>
    <w:rsid w:val="00D15764"/>
    <w:rsid w:val="00D30105"/>
    <w:rsid w:val="00D360FD"/>
    <w:rsid w:val="00D511A9"/>
    <w:rsid w:val="00D52305"/>
    <w:rsid w:val="00D67674"/>
    <w:rsid w:val="00DB4574"/>
    <w:rsid w:val="00DC0224"/>
    <w:rsid w:val="00DC3B7D"/>
    <w:rsid w:val="00DF6CE8"/>
    <w:rsid w:val="00E038DA"/>
    <w:rsid w:val="00E41A19"/>
    <w:rsid w:val="00E47309"/>
    <w:rsid w:val="00E55920"/>
    <w:rsid w:val="00E75475"/>
    <w:rsid w:val="00E77E6C"/>
    <w:rsid w:val="00EB4C76"/>
    <w:rsid w:val="00EC24A3"/>
    <w:rsid w:val="00F006FB"/>
    <w:rsid w:val="00F46E95"/>
    <w:rsid w:val="00F67D97"/>
    <w:rsid w:val="00F94E54"/>
    <w:rsid w:val="00F966B5"/>
    <w:rsid w:val="00FA1265"/>
    <w:rsid w:val="00FA33A6"/>
    <w:rsid w:val="00FA49C5"/>
    <w:rsid w:val="00FB7C38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tabs>
        <w:tab w:val="clear" w:pos="652"/>
        <w:tab w:val="num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1A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rsid w:val="009F1AD7"/>
    <w:pPr>
      <w:widowControl w:val="0"/>
      <w:autoSpaceDN w:val="0"/>
      <w:spacing w:after="120" w:line="240" w:lineRule="auto"/>
      <w:jc w:val="both"/>
      <w:textAlignment w:val="baseline"/>
    </w:pPr>
    <w:rPr>
      <w:rFonts w:eastAsia="Andale Sans UI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D1B1-8FC3-4FB2-9B12-3F8C595A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cp:lastModifiedBy>DILUCIDUM</cp:lastModifiedBy>
  <cp:revision>25</cp:revision>
  <cp:lastPrinted>1899-12-31T23:00:00Z</cp:lastPrinted>
  <dcterms:created xsi:type="dcterms:W3CDTF">2015-11-04T15:20:00Z</dcterms:created>
  <dcterms:modified xsi:type="dcterms:W3CDTF">2017-11-07T12:44:00Z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